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E5" w:rsidRDefault="002D40E5">
      <w:pPr>
        <w:pStyle w:val="Tekstpodstawowy"/>
        <w:jc w:val="both"/>
      </w:pPr>
      <w:r>
        <w:t xml:space="preserve"> </w:t>
      </w:r>
    </w:p>
    <w:p w:rsidR="002D40E5" w:rsidRDefault="002D40E5">
      <w:pPr>
        <w:pStyle w:val="Nagwek2"/>
        <w:tabs>
          <w:tab w:val="left" w:pos="0"/>
        </w:tabs>
        <w:ind w:left="0"/>
        <w:jc w:val="center"/>
      </w:pPr>
      <w:r>
        <w:t>KARTA  ZGŁOSZENIOWA</w:t>
      </w:r>
    </w:p>
    <w:p w:rsidR="002D40E5" w:rsidRDefault="002D40E5">
      <w:pPr>
        <w:pStyle w:val="Nagwek2"/>
        <w:tabs>
          <w:tab w:val="left" w:pos="0"/>
        </w:tabs>
        <w:ind w:left="0"/>
        <w:jc w:val="center"/>
      </w:pPr>
      <w:r>
        <w:t>DO  KONKURSU  STYPENDIALNEGO</w:t>
      </w:r>
    </w:p>
    <w:p w:rsidR="002D40E5" w:rsidRDefault="002D40E5">
      <w:pPr>
        <w:pStyle w:val="Nagwek5"/>
        <w:tabs>
          <w:tab w:val="left" w:pos="1080"/>
        </w:tabs>
      </w:pPr>
      <w:r>
        <w:t>DLA  UCZNIÓW  ROMSKICH  SZCZEGÓLNIE  UZDOLNIONCH</w:t>
      </w:r>
    </w:p>
    <w:p w:rsidR="002D40E5" w:rsidRDefault="002D40E5">
      <w:pPr>
        <w:rPr>
          <w:b/>
          <w:sz w:val="24"/>
        </w:rPr>
      </w:pPr>
    </w:p>
    <w:p w:rsidR="002D40E5" w:rsidRDefault="002D40E5">
      <w:pPr>
        <w:numPr>
          <w:ilvl w:val="0"/>
          <w:numId w:val="3"/>
        </w:numPr>
        <w:tabs>
          <w:tab w:val="left" w:pos="1080"/>
        </w:tabs>
        <w:rPr>
          <w:sz w:val="24"/>
        </w:rPr>
      </w:pPr>
      <w:r>
        <w:rPr>
          <w:sz w:val="24"/>
        </w:rPr>
        <w:t>Dziedzina ..............................................................................................</w:t>
      </w:r>
    </w:p>
    <w:p w:rsidR="002D40E5" w:rsidRDefault="002D40E5">
      <w:pPr>
        <w:numPr>
          <w:ilvl w:val="0"/>
          <w:numId w:val="3"/>
        </w:numPr>
        <w:tabs>
          <w:tab w:val="left" w:pos="1080"/>
        </w:tabs>
        <w:rPr>
          <w:sz w:val="24"/>
        </w:rPr>
      </w:pPr>
      <w:r>
        <w:rPr>
          <w:sz w:val="24"/>
        </w:rPr>
        <w:t>Imię i nazwisko...........................................................................................................................</w:t>
      </w:r>
    </w:p>
    <w:p w:rsidR="002D40E5" w:rsidRDefault="002D40E5">
      <w:pPr>
        <w:numPr>
          <w:ilvl w:val="0"/>
          <w:numId w:val="3"/>
        </w:numPr>
        <w:tabs>
          <w:tab w:val="left" w:pos="1080"/>
        </w:tabs>
        <w:rPr>
          <w:sz w:val="24"/>
        </w:rPr>
      </w:pPr>
      <w:r>
        <w:rPr>
          <w:sz w:val="24"/>
        </w:rPr>
        <w:t>Data urodzenia ............................................................................................................................</w:t>
      </w:r>
    </w:p>
    <w:p w:rsidR="002D40E5" w:rsidRDefault="002D40E5">
      <w:pPr>
        <w:numPr>
          <w:ilvl w:val="0"/>
          <w:numId w:val="3"/>
        </w:numPr>
        <w:tabs>
          <w:tab w:val="left" w:pos="1080"/>
        </w:tabs>
        <w:rPr>
          <w:sz w:val="24"/>
        </w:rPr>
      </w:pPr>
      <w:r>
        <w:rPr>
          <w:sz w:val="24"/>
        </w:rPr>
        <w:t>Miejsce urodzenia........................................................................................................................</w:t>
      </w:r>
    </w:p>
    <w:p w:rsidR="002D40E5" w:rsidRDefault="002D40E5">
      <w:pPr>
        <w:numPr>
          <w:ilvl w:val="0"/>
          <w:numId w:val="3"/>
        </w:numPr>
        <w:tabs>
          <w:tab w:val="left" w:pos="1080"/>
        </w:tabs>
        <w:rPr>
          <w:sz w:val="24"/>
        </w:rPr>
      </w:pPr>
      <w:r>
        <w:rPr>
          <w:sz w:val="24"/>
        </w:rPr>
        <w:t>Adr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0E5" w:rsidRDefault="002D40E5">
      <w:pPr>
        <w:numPr>
          <w:ilvl w:val="0"/>
          <w:numId w:val="3"/>
        </w:numPr>
        <w:tabs>
          <w:tab w:val="left" w:pos="1080"/>
        </w:tabs>
        <w:rPr>
          <w:sz w:val="24"/>
        </w:rPr>
      </w:pPr>
      <w:r>
        <w:rPr>
          <w:sz w:val="24"/>
        </w:rPr>
        <w:t>Nazwa, adres, telefon i e-mail szkoły ucznia...............................................................................</w:t>
      </w:r>
    </w:p>
    <w:p w:rsidR="002D40E5" w:rsidRDefault="002D40E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2D40E5" w:rsidRDefault="002D40E5">
      <w:pPr>
        <w:ind w:left="360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        </w:t>
      </w:r>
    </w:p>
    <w:p w:rsidR="002D40E5" w:rsidRDefault="002D40E5">
      <w:pPr>
        <w:numPr>
          <w:ilvl w:val="0"/>
          <w:numId w:val="3"/>
        </w:numPr>
        <w:tabs>
          <w:tab w:val="left" w:pos="1080"/>
        </w:tabs>
        <w:rPr>
          <w:sz w:val="24"/>
        </w:rPr>
      </w:pPr>
      <w:r>
        <w:rPr>
          <w:sz w:val="24"/>
        </w:rPr>
        <w:t>Imię i nazwisko, adres, e-mail, telefon osoby zgłaszającej kandydata do stypendium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0E5" w:rsidRDefault="002D40E5">
      <w:pPr>
        <w:numPr>
          <w:ilvl w:val="0"/>
          <w:numId w:val="3"/>
        </w:numPr>
        <w:tabs>
          <w:tab w:val="left" w:pos="1080"/>
        </w:tabs>
        <w:rPr>
          <w:sz w:val="24"/>
        </w:rPr>
      </w:pPr>
      <w:r>
        <w:rPr>
          <w:sz w:val="24"/>
        </w:rPr>
        <w:t>Imię i nazwisko, adres, e-mail, telefon rodzica lub opiekuna prawnego</w:t>
      </w:r>
    </w:p>
    <w:p w:rsidR="002D40E5" w:rsidRDefault="002D40E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0E5" w:rsidRDefault="002D40E5">
      <w:pPr>
        <w:numPr>
          <w:ilvl w:val="0"/>
          <w:numId w:val="3"/>
        </w:numPr>
        <w:tabs>
          <w:tab w:val="left" w:pos="1080"/>
        </w:tabs>
        <w:rPr>
          <w:sz w:val="24"/>
        </w:rPr>
      </w:pPr>
      <w:r>
        <w:rPr>
          <w:sz w:val="24"/>
        </w:rPr>
        <w:t>Opis osiągnięć (może być w formie załącznika)</w:t>
      </w:r>
    </w:p>
    <w:p w:rsidR="002D40E5" w:rsidRDefault="002D40E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0E5" w:rsidRDefault="002D40E5">
      <w:pPr>
        <w:numPr>
          <w:ilvl w:val="0"/>
          <w:numId w:val="3"/>
        </w:numPr>
        <w:tabs>
          <w:tab w:val="left" w:pos="1080"/>
        </w:tabs>
        <w:rPr>
          <w:sz w:val="24"/>
        </w:rPr>
      </w:pPr>
      <w:r>
        <w:rPr>
          <w:sz w:val="24"/>
        </w:rPr>
        <w:t xml:space="preserve">Zainteresowania  kandydata do stypendium </w:t>
      </w:r>
    </w:p>
    <w:p w:rsidR="002D40E5" w:rsidRDefault="002D40E5">
      <w:pPr>
        <w:ind w:left="360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D40E5" w:rsidRDefault="002D40E5">
      <w:pPr>
        <w:ind w:left="360"/>
        <w:rPr>
          <w:sz w:val="24"/>
        </w:rPr>
      </w:pPr>
    </w:p>
    <w:p w:rsidR="002D40E5" w:rsidRPr="008814E2" w:rsidRDefault="00DE6FDA">
      <w:pPr>
        <w:ind w:left="360"/>
        <w:rPr>
          <w:i/>
          <w:sz w:val="18"/>
          <w:szCs w:val="18"/>
        </w:rPr>
      </w:pPr>
      <w:r w:rsidRPr="008814E2">
        <w:rPr>
          <w:i/>
          <w:sz w:val="18"/>
          <w:szCs w:val="18"/>
        </w:rPr>
        <w:t>Wyrażam zgodę na przetwarzanie ,</w:t>
      </w:r>
      <w:r w:rsidR="002D40E5" w:rsidRPr="008814E2">
        <w:rPr>
          <w:i/>
          <w:sz w:val="18"/>
          <w:szCs w:val="18"/>
        </w:rPr>
        <w:t xml:space="preserve"> przechowywanie danych osobowych kandydata do stypendium dla celów programu stypendialnego dla uczniów  romskich szczególnie  uzdolnionych.</w:t>
      </w:r>
    </w:p>
    <w:p w:rsidR="008814E2" w:rsidRPr="008814E2" w:rsidRDefault="008814E2">
      <w:pPr>
        <w:ind w:left="360"/>
        <w:rPr>
          <w:i/>
          <w:sz w:val="18"/>
          <w:szCs w:val="18"/>
        </w:rPr>
      </w:pPr>
    </w:p>
    <w:p w:rsidR="00DE6FDA" w:rsidRPr="008814E2" w:rsidRDefault="00DE6FDA">
      <w:pPr>
        <w:ind w:left="360"/>
        <w:rPr>
          <w:i/>
          <w:sz w:val="18"/>
          <w:szCs w:val="18"/>
        </w:rPr>
      </w:pPr>
      <w:r w:rsidRPr="008814E2">
        <w:rPr>
          <w:i/>
          <w:sz w:val="18"/>
          <w:szCs w:val="18"/>
        </w:rPr>
        <w:t xml:space="preserve">Ponadto wyrażam zgodę na umieszczenie imienia i nazwiska oraz adresu szkoły kandydata do stypendium na stronach internetowych </w:t>
      </w:r>
      <w:proofErr w:type="spellStart"/>
      <w:r w:rsidR="008814E2" w:rsidRPr="008814E2">
        <w:rPr>
          <w:i/>
          <w:sz w:val="18"/>
          <w:szCs w:val="18"/>
        </w:rPr>
        <w:t>MAiC</w:t>
      </w:r>
      <w:proofErr w:type="spellEnd"/>
      <w:r w:rsidR="008814E2" w:rsidRPr="008814E2">
        <w:rPr>
          <w:i/>
          <w:sz w:val="18"/>
          <w:szCs w:val="18"/>
        </w:rPr>
        <w:t xml:space="preserve"> oraz stowarzyszenia </w:t>
      </w:r>
      <w:proofErr w:type="spellStart"/>
      <w:r w:rsidR="008814E2" w:rsidRPr="008814E2">
        <w:rPr>
          <w:i/>
          <w:sz w:val="18"/>
          <w:szCs w:val="18"/>
        </w:rPr>
        <w:t>CDiIdRwP</w:t>
      </w:r>
      <w:proofErr w:type="spellEnd"/>
      <w:r w:rsidR="008814E2" w:rsidRPr="008814E2">
        <w:rPr>
          <w:i/>
          <w:sz w:val="18"/>
          <w:szCs w:val="18"/>
        </w:rPr>
        <w:t xml:space="preserve"> </w:t>
      </w:r>
      <w:r w:rsidR="008814E2">
        <w:rPr>
          <w:i/>
          <w:sz w:val="18"/>
          <w:szCs w:val="18"/>
        </w:rPr>
        <w:t xml:space="preserve">i promocji </w:t>
      </w:r>
      <w:r w:rsidRPr="008814E2">
        <w:rPr>
          <w:i/>
          <w:sz w:val="18"/>
          <w:szCs w:val="18"/>
        </w:rPr>
        <w:t xml:space="preserve"> programu stypendialnego dla uczniów  romskich szczególnie  uzdolnionych.</w:t>
      </w:r>
    </w:p>
    <w:p w:rsidR="002D40E5" w:rsidRPr="008814E2" w:rsidRDefault="002D40E5">
      <w:pPr>
        <w:ind w:left="360"/>
        <w:rPr>
          <w:b/>
          <w:i/>
          <w:sz w:val="18"/>
          <w:szCs w:val="18"/>
        </w:rPr>
      </w:pPr>
    </w:p>
    <w:p w:rsidR="002D40E5" w:rsidRPr="008814E2" w:rsidRDefault="002D40E5">
      <w:pPr>
        <w:ind w:left="360"/>
        <w:rPr>
          <w:b/>
          <w:sz w:val="18"/>
          <w:szCs w:val="18"/>
        </w:rPr>
      </w:pPr>
    </w:p>
    <w:p w:rsidR="002D40E5" w:rsidRDefault="002D40E5">
      <w:pPr>
        <w:rPr>
          <w:b/>
          <w:sz w:val="24"/>
        </w:rPr>
      </w:pPr>
    </w:p>
    <w:p w:rsidR="002D40E5" w:rsidRDefault="002D40E5">
      <w:pPr>
        <w:rPr>
          <w:b/>
          <w:sz w:val="24"/>
        </w:rPr>
      </w:pPr>
      <w:r>
        <w:rPr>
          <w:b/>
          <w:sz w:val="24"/>
        </w:rPr>
        <w:t xml:space="preserve">__________________          __________________                _________________________                              </w:t>
      </w:r>
    </w:p>
    <w:p w:rsidR="002D40E5" w:rsidRDefault="002D40E5">
      <w:r>
        <w:t xml:space="preserve">    data</w:t>
      </w:r>
      <w:r>
        <w:rPr>
          <w:b/>
        </w:rPr>
        <w:t xml:space="preserve">, </w:t>
      </w:r>
      <w:r>
        <w:t xml:space="preserve">miejscowość </w:t>
      </w:r>
      <w:r>
        <w:rPr>
          <w:sz w:val="24"/>
        </w:rPr>
        <w:t xml:space="preserve">                   </w:t>
      </w:r>
      <w:r>
        <w:t>podpis dyrektora szkoły                      podpis rodzica lub opiekuna prawnego</w:t>
      </w:r>
    </w:p>
    <w:sectPr w:rsidR="002D40E5">
      <w:footnotePr>
        <w:pos w:val="beneathText"/>
      </w:footnotePr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04187"/>
    <w:rsid w:val="00204A80"/>
    <w:rsid w:val="002D40E5"/>
    <w:rsid w:val="002F51D2"/>
    <w:rsid w:val="00304187"/>
    <w:rsid w:val="005461E0"/>
    <w:rsid w:val="008814E2"/>
    <w:rsid w:val="008A73F8"/>
    <w:rsid w:val="00902202"/>
    <w:rsid w:val="00CD6FEF"/>
    <w:rsid w:val="00DE6FDA"/>
    <w:rsid w:val="00F6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360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b/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Kuratorium Oświaty w Opolu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-</dc:creator>
  <cp:lastModifiedBy>Piotr Łaba</cp:lastModifiedBy>
  <cp:revision>2</cp:revision>
  <cp:lastPrinted>2008-01-28T07:57:00Z</cp:lastPrinted>
  <dcterms:created xsi:type="dcterms:W3CDTF">2013-05-10T08:37:00Z</dcterms:created>
  <dcterms:modified xsi:type="dcterms:W3CDTF">2013-05-10T08:37:00Z</dcterms:modified>
</cp:coreProperties>
</file>